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E282" w14:textId="77777777" w:rsidR="004D18E9" w:rsidRPr="004D18E9" w:rsidRDefault="004D18E9" w:rsidP="00564A03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0CD7F" w14:textId="44167E5E" w:rsidR="004D18E9" w:rsidRDefault="004D18E9" w:rsidP="00564A03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à projets DIM ACAV – Année 201</w:t>
      </w:r>
      <w:r w:rsidR="00332573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38F7D794" w14:textId="42BC9C8C" w:rsidR="003E4F9D" w:rsidRPr="00C72DFF" w:rsidRDefault="003E4F9D" w:rsidP="00564A03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DFF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Allocations Doctorales</w:t>
      </w:r>
      <w:r w:rsidR="004D18E9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2573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Dossier de Candidature</w:t>
      </w:r>
    </w:p>
    <w:p w14:paraId="171614F8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452F3D85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4057DF79" w14:textId="67211022" w:rsidR="003E4F9D" w:rsidRDefault="003E4F9D" w:rsidP="003E4F9D">
      <w:pPr>
        <w:jc w:val="center"/>
        <w:rPr>
          <w:rFonts w:ascii="Arial" w:hAnsi="Arial" w:cs="Arial"/>
          <w:sz w:val="22"/>
          <w:szCs w:val="22"/>
        </w:rPr>
      </w:pPr>
    </w:p>
    <w:p w14:paraId="7CCA2E6A" w14:textId="77777777" w:rsidR="00C730AB" w:rsidRPr="00046B9E" w:rsidRDefault="00C730AB" w:rsidP="003E4F9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EB6A929" w14:textId="77777777" w:rsidR="001A6F90" w:rsidRPr="00046B9E" w:rsidRDefault="001A6F90" w:rsidP="001A6F9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0843475" w14:textId="79885E53" w:rsidR="001A6F90" w:rsidRDefault="001A6F90" w:rsidP="001A6F9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46B9E">
        <w:rPr>
          <w:rFonts w:ascii="Arial" w:hAnsi="Arial" w:cs="Arial"/>
          <w:color w:val="000000" w:themeColor="text1"/>
          <w:sz w:val="20"/>
          <w:szCs w:val="20"/>
        </w:rPr>
        <w:t xml:space="preserve">Les dossiers de candidature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>« Allocation doctorale »</w:t>
      </w:r>
      <w:r w:rsidRPr="00046B9E">
        <w:rPr>
          <w:rFonts w:ascii="Arial" w:hAnsi="Arial" w:cs="Arial"/>
          <w:color w:val="000000" w:themeColor="text1"/>
          <w:sz w:val="20"/>
          <w:szCs w:val="20"/>
        </w:rPr>
        <w:t xml:space="preserve"> devront </w:t>
      </w:r>
      <w:r w:rsidRPr="00046B9E">
        <w:rPr>
          <w:rFonts w:ascii="Arial" w:hAnsi="Arial" w:cs="Arial"/>
          <w:bCs/>
          <w:color w:val="000000" w:themeColor="text1"/>
          <w:sz w:val="20"/>
          <w:szCs w:val="20"/>
        </w:rPr>
        <w:t xml:space="preserve">être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envoyés à l’adresse </w:t>
      </w:r>
      <w:hyperlink r:id="rId8" w:history="1">
        <w:r w:rsidRPr="003A551D">
          <w:rPr>
            <w:rStyle w:val="Lienhypertexte"/>
            <w:rFonts w:ascii="Arial" w:hAnsi="Arial" w:cs="Arial"/>
            <w:sz w:val="20"/>
            <w:szCs w:val="20"/>
          </w:rPr>
          <w:t>dim.acav@obspm.fr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avant 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lundi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16 février 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minuit.</w:t>
      </w:r>
    </w:p>
    <w:p w14:paraId="7F978558" w14:textId="77777777" w:rsidR="001A6F90" w:rsidRDefault="001A6F90" w:rsidP="001A6F9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E37016" w14:textId="77777777" w:rsidR="001A6F90" w:rsidRPr="00046B9E" w:rsidRDefault="001A6F90" w:rsidP="001A6F9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3D9CF15" w14:textId="050517B2" w:rsidR="003E4F9D" w:rsidRDefault="0007459F" w:rsidP="00EA5390">
      <w:pPr>
        <w:tabs>
          <w:tab w:val="left" w:pos="2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0258395" wp14:editId="6F0392FB">
            <wp:extent cx="3222821" cy="25755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DIMACA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08" cy="257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4A46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34455285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627B9227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39A2DA34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65EA4187" w14:textId="77777777" w:rsidR="003E4F9D" w:rsidRPr="00231662" w:rsidRDefault="003E4F9D" w:rsidP="003E4F9D">
      <w:pPr>
        <w:jc w:val="both"/>
        <w:rPr>
          <w:rFonts w:ascii="Arial" w:hAnsi="Arial" w:cs="Arial"/>
          <w:b/>
          <w:sz w:val="22"/>
          <w:szCs w:val="22"/>
        </w:rPr>
      </w:pPr>
      <w:r w:rsidRPr="00231662">
        <w:rPr>
          <w:rFonts w:ascii="Arial" w:hAnsi="Arial" w:cs="Arial"/>
          <w:b/>
          <w:sz w:val="22"/>
          <w:szCs w:val="22"/>
        </w:rPr>
        <w:t>Sommaire :</w:t>
      </w:r>
    </w:p>
    <w:p w14:paraId="66E0BD45" w14:textId="77777777" w:rsidR="003E4F9D" w:rsidRPr="004B3090" w:rsidRDefault="003E4F9D" w:rsidP="003E4F9D">
      <w:pPr>
        <w:jc w:val="both"/>
        <w:rPr>
          <w:rFonts w:ascii="Arial" w:hAnsi="Arial" w:cs="Arial"/>
          <w:sz w:val="20"/>
          <w:szCs w:val="20"/>
        </w:rPr>
      </w:pPr>
    </w:p>
    <w:p w14:paraId="616A01A0" w14:textId="77777777" w:rsidR="00564A03" w:rsidRPr="00564A03" w:rsidRDefault="00564A03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Synthèse du projet</w:t>
      </w:r>
    </w:p>
    <w:p w14:paraId="0641454A" w14:textId="1A4FE438" w:rsidR="00564A03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Données administrative</w:t>
      </w:r>
      <w:r w:rsidR="001A6F90">
        <w:rPr>
          <w:rFonts w:ascii="Arial" w:hAnsi="Arial" w:cs="Arial"/>
          <w:sz w:val="20"/>
          <w:szCs w:val="20"/>
        </w:rPr>
        <w:t>s</w:t>
      </w:r>
    </w:p>
    <w:p w14:paraId="0A0C6E6A" w14:textId="77777777" w:rsidR="00564A03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Sujet de thèse</w:t>
      </w:r>
    </w:p>
    <w:p w14:paraId="0E1EE3D7" w14:textId="19F49CEC" w:rsidR="003E4F9D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Plan de recherche et calendrier</w:t>
      </w:r>
    </w:p>
    <w:p w14:paraId="5217564B" w14:textId="4D1CB574" w:rsidR="003E4F9D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CV du directeur de thèse</w:t>
      </w:r>
    </w:p>
    <w:p w14:paraId="7A3B3C83" w14:textId="44C157E5" w:rsidR="006038F7" w:rsidRPr="00564A03" w:rsidRDefault="006038F7" w:rsidP="00564A03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Liste de publications</w:t>
      </w:r>
    </w:p>
    <w:p w14:paraId="13A445B7" w14:textId="47F76DC7" w:rsidR="003E4F9D" w:rsidRPr="00564A03" w:rsidRDefault="003E4F9D" w:rsidP="00564A0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1A24AFD" w14:textId="77777777" w:rsidR="0020796F" w:rsidRDefault="0020796F">
      <w:pPr>
        <w:suppressAutoHyphens w:val="0"/>
        <w:rPr>
          <w:rFonts w:ascii="Arial" w:hAnsi="Arial" w:cs="Arial"/>
          <w:sz w:val="20"/>
          <w:szCs w:val="20"/>
        </w:rPr>
      </w:pPr>
    </w:p>
    <w:p w14:paraId="663AFA07" w14:textId="1C4C9153" w:rsidR="00FE2E60" w:rsidRDefault="00FE2E60">
      <w:pPr>
        <w:suppressAutoHyphens w:val="0"/>
        <w:rPr>
          <w:rFonts w:ascii="Arial" w:hAnsi="Arial" w:cs="Arial"/>
          <w:b/>
          <w:sz w:val="20"/>
          <w:szCs w:val="20"/>
        </w:rPr>
      </w:pPr>
      <w:r w:rsidRPr="00FE2E60">
        <w:rPr>
          <w:rFonts w:ascii="Arial" w:hAnsi="Arial" w:cs="Arial"/>
          <w:b/>
          <w:sz w:val="20"/>
          <w:szCs w:val="20"/>
        </w:rPr>
        <w:t>P</w:t>
      </w:r>
      <w:r w:rsidR="00ED39C9" w:rsidRPr="00FE2E60">
        <w:rPr>
          <w:rFonts w:ascii="Arial" w:hAnsi="Arial" w:cs="Arial"/>
          <w:b/>
          <w:sz w:val="20"/>
          <w:szCs w:val="20"/>
        </w:rPr>
        <w:t>réambule</w:t>
      </w:r>
      <w:r w:rsidRPr="00FE2E60">
        <w:rPr>
          <w:rFonts w:ascii="Arial" w:hAnsi="Arial" w:cs="Arial"/>
          <w:b/>
          <w:sz w:val="20"/>
          <w:szCs w:val="20"/>
        </w:rPr>
        <w:t> :</w:t>
      </w:r>
    </w:p>
    <w:p w14:paraId="7F9C131C" w14:textId="77777777" w:rsidR="00FE2E60" w:rsidRDefault="00FE2E60">
      <w:pPr>
        <w:suppressAutoHyphens w:val="0"/>
        <w:rPr>
          <w:rFonts w:ascii="Arial" w:hAnsi="Arial" w:cs="Arial"/>
          <w:sz w:val="20"/>
          <w:szCs w:val="20"/>
        </w:rPr>
      </w:pPr>
    </w:p>
    <w:p w14:paraId="4A0E992D" w14:textId="21C57ED0" w:rsidR="00ED39C9" w:rsidRDefault="00FE2E60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proposants sont invités à préparer</w:t>
      </w:r>
      <w:r w:rsidR="00ED39C9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partie administrative de leur dossier </w:t>
      </w:r>
      <w:r w:rsidR="00ED39C9">
        <w:rPr>
          <w:rFonts w:ascii="Arial" w:hAnsi="Arial" w:cs="Arial"/>
          <w:sz w:val="20"/>
          <w:szCs w:val="20"/>
        </w:rPr>
        <w:t xml:space="preserve">avec l’école doctorale, l’université d’inscription et l’établissement gestionnaire </w:t>
      </w:r>
      <w:r>
        <w:rPr>
          <w:rFonts w:ascii="Arial" w:hAnsi="Arial" w:cs="Arial"/>
          <w:sz w:val="20"/>
          <w:szCs w:val="20"/>
        </w:rPr>
        <w:t xml:space="preserve"> pour </w:t>
      </w:r>
      <w:r w:rsidR="00ED39C9">
        <w:rPr>
          <w:rFonts w:ascii="Arial" w:hAnsi="Arial" w:cs="Arial"/>
          <w:sz w:val="20"/>
          <w:szCs w:val="20"/>
        </w:rPr>
        <w:t>:</w:t>
      </w:r>
    </w:p>
    <w:p w14:paraId="48FCD0DF" w14:textId="6740B712" w:rsidR="00ED39C9" w:rsidRDefault="00ED39C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valider le nom du directeur de thèse</w:t>
      </w:r>
    </w:p>
    <w:p w14:paraId="6121C2F2" w14:textId="6BC73558" w:rsidR="00ED39C9" w:rsidRDefault="00ED39C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F43C32">
        <w:rPr>
          <w:rFonts w:ascii="Arial" w:hAnsi="Arial" w:cs="Arial"/>
          <w:sz w:val="20"/>
          <w:szCs w:val="20"/>
        </w:rPr>
        <w:t xml:space="preserve"> définir</w:t>
      </w:r>
      <w:r>
        <w:rPr>
          <w:rFonts w:ascii="Arial" w:hAnsi="Arial" w:cs="Arial"/>
          <w:sz w:val="20"/>
          <w:szCs w:val="20"/>
        </w:rPr>
        <w:t xml:space="preserve"> l’université d’inscription</w:t>
      </w:r>
    </w:p>
    <w:p w14:paraId="1A298919" w14:textId="3B714330" w:rsidR="00ED39C9" w:rsidRDefault="00ED39C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F43C32">
        <w:rPr>
          <w:rFonts w:ascii="Arial" w:hAnsi="Arial" w:cs="Arial"/>
          <w:sz w:val="20"/>
          <w:szCs w:val="20"/>
        </w:rPr>
        <w:t xml:space="preserve">définir </w:t>
      </w:r>
      <w:r>
        <w:rPr>
          <w:rFonts w:ascii="Arial" w:hAnsi="Arial" w:cs="Arial"/>
          <w:sz w:val="20"/>
          <w:szCs w:val="20"/>
        </w:rPr>
        <w:t>l’établissement gestionnaire du contrat de thèse.</w:t>
      </w:r>
    </w:p>
    <w:p w14:paraId="5F3C38DA" w14:textId="245DFE28" w:rsidR="0045439F" w:rsidRDefault="0045439F">
      <w:pPr>
        <w:suppressAutoHyphens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5FCE3971" w14:textId="77777777" w:rsidR="003710DC" w:rsidRDefault="003710DC">
      <w:pPr>
        <w:suppressAutoHyphens w:val="0"/>
        <w:rPr>
          <w:rFonts w:ascii="Arial" w:hAnsi="Arial" w:cs="Arial"/>
          <w:sz w:val="20"/>
          <w:szCs w:val="20"/>
        </w:rPr>
      </w:pPr>
    </w:p>
    <w:p w14:paraId="680D9A9C" w14:textId="2EACCAF3" w:rsidR="003710DC" w:rsidRPr="007D0A30" w:rsidRDefault="003710DC" w:rsidP="00564A03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Synthèse</w:t>
      </w:r>
      <w:r w:rsidR="001D2652">
        <w:rPr>
          <w:rFonts w:ascii="Arial" w:hAnsi="Arial" w:cs="Arial"/>
          <w:b/>
          <w:sz w:val="20"/>
          <w:szCs w:val="20"/>
        </w:rPr>
        <w:t xml:space="preserve"> du projet</w:t>
      </w:r>
    </w:p>
    <w:p w14:paraId="057E84F0" w14:textId="77777777" w:rsidR="003710DC" w:rsidRDefault="003710DC">
      <w:pPr>
        <w:suppressAutoHyphens w:val="0"/>
        <w:rPr>
          <w:rFonts w:ascii="Arial" w:hAnsi="Arial" w:cs="Arial"/>
          <w:sz w:val="20"/>
          <w:szCs w:val="20"/>
        </w:rPr>
      </w:pPr>
    </w:p>
    <w:p w14:paraId="5B0A8163" w14:textId="77777777" w:rsidR="00AE3057" w:rsidRDefault="00AE3057">
      <w:pPr>
        <w:suppressAutoHyphens w:val="0"/>
        <w:rPr>
          <w:rFonts w:ascii="Arial" w:hAnsi="Arial" w:cs="Arial"/>
          <w:sz w:val="20"/>
          <w:szCs w:val="20"/>
        </w:rPr>
      </w:pPr>
    </w:p>
    <w:p w14:paraId="2DBAADBD" w14:textId="77777777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3710DC">
        <w:rPr>
          <w:rFonts w:ascii="Arial" w:hAnsi="Arial" w:cs="Arial"/>
          <w:b/>
          <w:sz w:val="20"/>
          <w:szCs w:val="20"/>
        </w:rPr>
        <w:t>- Prénom du porteur</w:t>
      </w:r>
      <w:r>
        <w:rPr>
          <w:rFonts w:ascii="Arial" w:hAnsi="Arial" w:cs="Arial"/>
          <w:b/>
          <w:sz w:val="20"/>
          <w:szCs w:val="20"/>
        </w:rPr>
        <w:t> :</w:t>
      </w:r>
    </w:p>
    <w:p w14:paraId="6DA7E547" w14:textId="77777777" w:rsidR="00AE3057" w:rsidRDefault="00AE3057" w:rsidP="00AE3057">
      <w:pPr>
        <w:suppressAutoHyphens w:val="0"/>
        <w:rPr>
          <w:rFonts w:ascii="Arial" w:hAnsi="Arial" w:cs="Arial"/>
          <w:sz w:val="20"/>
          <w:szCs w:val="20"/>
        </w:rPr>
      </w:pPr>
    </w:p>
    <w:p w14:paraId="5D13C8C8" w14:textId="77777777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Laboratoire</w:t>
      </w:r>
      <w:r>
        <w:rPr>
          <w:rFonts w:ascii="Arial" w:hAnsi="Arial" w:cs="Arial"/>
          <w:b/>
          <w:sz w:val="20"/>
          <w:szCs w:val="20"/>
        </w:rPr>
        <w:t> :</w:t>
      </w:r>
    </w:p>
    <w:p w14:paraId="5E16ABF8" w14:textId="77777777" w:rsidR="00AE3057" w:rsidRDefault="00AE3057">
      <w:pPr>
        <w:suppressAutoHyphens w:val="0"/>
        <w:rPr>
          <w:rFonts w:ascii="Arial" w:hAnsi="Arial" w:cs="Arial"/>
          <w:sz w:val="20"/>
          <w:szCs w:val="20"/>
        </w:rPr>
      </w:pPr>
    </w:p>
    <w:p w14:paraId="757A837A" w14:textId="77777777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Axe principal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06BF5708" w14:textId="77777777" w:rsidR="00AE3057" w:rsidRDefault="00AE3057">
      <w:pPr>
        <w:suppressAutoHyphens w:val="0"/>
        <w:rPr>
          <w:rFonts w:ascii="Arial" w:hAnsi="Arial" w:cs="Arial"/>
          <w:sz w:val="20"/>
          <w:szCs w:val="20"/>
        </w:rPr>
      </w:pPr>
    </w:p>
    <w:p w14:paraId="7531F4E0" w14:textId="6C5E7DA5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 xml:space="preserve">Axe </w:t>
      </w:r>
      <w:r>
        <w:rPr>
          <w:rFonts w:ascii="Arial" w:hAnsi="Arial" w:cs="Arial"/>
          <w:b/>
          <w:sz w:val="20"/>
          <w:szCs w:val="20"/>
        </w:rPr>
        <w:t xml:space="preserve">secondaire : </w:t>
      </w:r>
    </w:p>
    <w:p w14:paraId="35F28599" w14:textId="77777777" w:rsidR="001D2652" w:rsidRDefault="001D2652">
      <w:pPr>
        <w:suppressAutoHyphens w:val="0"/>
        <w:rPr>
          <w:rFonts w:ascii="Arial" w:hAnsi="Arial" w:cs="Arial"/>
          <w:sz w:val="20"/>
          <w:szCs w:val="20"/>
        </w:rPr>
      </w:pPr>
    </w:p>
    <w:p w14:paraId="66AB54B6" w14:textId="77777777" w:rsidR="001D2652" w:rsidRDefault="001D2652">
      <w:pPr>
        <w:suppressAutoHyphens w:val="0"/>
        <w:rPr>
          <w:rFonts w:ascii="Arial" w:hAnsi="Arial" w:cs="Arial"/>
          <w:sz w:val="20"/>
          <w:szCs w:val="20"/>
        </w:rPr>
      </w:pPr>
    </w:p>
    <w:p w14:paraId="5E6547FE" w14:textId="34940C68" w:rsidR="001D2652" w:rsidRDefault="001D2652" w:rsidP="001D265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Acronyme</w:t>
      </w:r>
      <w:r>
        <w:rPr>
          <w:rFonts w:ascii="Arial" w:hAnsi="Arial" w:cs="Arial"/>
          <w:b/>
          <w:sz w:val="20"/>
          <w:szCs w:val="20"/>
        </w:rPr>
        <w:t> :</w:t>
      </w:r>
    </w:p>
    <w:p w14:paraId="61BE9957" w14:textId="77777777" w:rsidR="003710DC" w:rsidRDefault="003710DC">
      <w:pPr>
        <w:suppressAutoHyphens w:val="0"/>
        <w:rPr>
          <w:rFonts w:ascii="Arial" w:hAnsi="Arial" w:cs="Arial"/>
          <w:sz w:val="20"/>
          <w:szCs w:val="20"/>
        </w:rPr>
      </w:pPr>
    </w:p>
    <w:p w14:paraId="4A34A5A4" w14:textId="327BA98B" w:rsidR="003710DC" w:rsidRDefault="003710DC" w:rsidP="003710D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Titre du projet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4D23FA62" w14:textId="77777777" w:rsidR="003710DC" w:rsidRDefault="003710DC" w:rsidP="003710D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84966FA" w14:textId="77777777" w:rsidR="003710DC" w:rsidRPr="00AE043B" w:rsidRDefault="003710DC" w:rsidP="003710D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34144E2" w14:textId="77777777" w:rsidR="007D0A30" w:rsidRDefault="007D0A30">
      <w:pPr>
        <w:suppressAutoHyphens w:val="0"/>
        <w:rPr>
          <w:rFonts w:ascii="Arial" w:hAnsi="Arial" w:cs="Arial"/>
          <w:sz w:val="20"/>
          <w:szCs w:val="20"/>
        </w:rPr>
      </w:pPr>
    </w:p>
    <w:p w14:paraId="19FC47C1" w14:textId="77777777" w:rsidR="007D0A30" w:rsidRDefault="007D0A30">
      <w:pPr>
        <w:suppressAutoHyphens w:val="0"/>
        <w:rPr>
          <w:rFonts w:ascii="Arial" w:hAnsi="Arial" w:cs="Arial"/>
          <w:sz w:val="20"/>
          <w:szCs w:val="20"/>
        </w:rPr>
      </w:pPr>
    </w:p>
    <w:p w14:paraId="7E596CAF" w14:textId="42DB7001" w:rsidR="007D0A30" w:rsidRPr="00AE3057" w:rsidRDefault="007D0A30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AE3057">
        <w:rPr>
          <w:rFonts w:ascii="Arial" w:hAnsi="Arial" w:cs="Arial"/>
          <w:b/>
          <w:sz w:val="20"/>
          <w:szCs w:val="20"/>
        </w:rPr>
        <w:t>Résumé en Français (environ 10 lignes)</w:t>
      </w:r>
      <w:r w:rsidR="00AE3057" w:rsidRPr="00AE3057">
        <w:rPr>
          <w:rFonts w:ascii="Arial" w:hAnsi="Arial" w:cs="Arial"/>
          <w:b/>
          <w:sz w:val="20"/>
          <w:szCs w:val="20"/>
        </w:rPr>
        <w:t> :</w:t>
      </w:r>
    </w:p>
    <w:p w14:paraId="77649F57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88C3CC6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704341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74F7773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EA664D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077AC26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A142D6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0F1B731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31ED582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6A41C9A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3FC16B3" w14:textId="77777777" w:rsidR="001D2652" w:rsidRDefault="001D2652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8E23860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23D3E18" w14:textId="316F404B" w:rsidR="007D0A30" w:rsidRDefault="007D0A30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F710D6" w14:textId="7ED6A6B1" w:rsidR="00722FB3" w:rsidRPr="007D0A30" w:rsidRDefault="007D0A30" w:rsidP="00564A03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D0A30">
        <w:rPr>
          <w:rFonts w:ascii="Arial" w:hAnsi="Arial" w:cs="Arial"/>
          <w:b/>
          <w:sz w:val="20"/>
          <w:szCs w:val="20"/>
        </w:rPr>
        <w:lastRenderedPageBreak/>
        <w:t>Données administratives</w:t>
      </w:r>
      <w:r w:rsidR="009C0F87">
        <w:rPr>
          <w:rFonts w:ascii="Arial" w:hAnsi="Arial" w:cs="Arial"/>
          <w:b/>
          <w:sz w:val="20"/>
          <w:szCs w:val="20"/>
        </w:rPr>
        <w:t xml:space="preserve"> (ces données </w:t>
      </w:r>
      <w:r w:rsidR="001973A6">
        <w:rPr>
          <w:rFonts w:ascii="Arial" w:hAnsi="Arial" w:cs="Arial"/>
          <w:b/>
          <w:sz w:val="20"/>
          <w:szCs w:val="20"/>
        </w:rPr>
        <w:t>deviennent</w:t>
      </w:r>
      <w:r w:rsidR="009C0F87">
        <w:rPr>
          <w:rFonts w:ascii="Arial" w:hAnsi="Arial" w:cs="Arial"/>
          <w:b/>
          <w:sz w:val="20"/>
          <w:szCs w:val="20"/>
        </w:rPr>
        <w:t xml:space="preserve"> contractuelles à l’acceptation du projet et leur non</w:t>
      </w:r>
      <w:r w:rsidR="0010551B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 w:rsidR="009C0F87">
        <w:rPr>
          <w:rFonts w:ascii="Arial" w:hAnsi="Arial" w:cs="Arial"/>
          <w:b/>
          <w:sz w:val="20"/>
          <w:szCs w:val="20"/>
        </w:rPr>
        <w:t>respect peut entraîner l’abandon du projet)</w:t>
      </w:r>
    </w:p>
    <w:p w14:paraId="4C45F7F3" w14:textId="77777777" w:rsidR="004F533C" w:rsidRPr="00785499" w:rsidRDefault="004F533C" w:rsidP="002E653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6BAFB462" w14:textId="1518271C" w:rsidR="002E653C" w:rsidRPr="00AE043B" w:rsidRDefault="00A22C3B" w:rsidP="00AE043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Porteur du projet </w:t>
      </w:r>
      <w:r w:rsidR="002E653C" w:rsidRPr="00785499">
        <w:rPr>
          <w:rFonts w:ascii="Arial" w:hAnsi="Arial" w:cs="Arial"/>
          <w:b/>
          <w:sz w:val="20"/>
          <w:szCs w:val="20"/>
        </w:rPr>
        <w:t>:</w:t>
      </w:r>
    </w:p>
    <w:p w14:paraId="146D4C74" w14:textId="0B987CB2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 xml:space="preserve">Nom : 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  <w:t>Prénom :</w:t>
      </w:r>
    </w:p>
    <w:p w14:paraId="5CF716BB" w14:textId="73F474E7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Qualité :</w:t>
      </w:r>
    </w:p>
    <w:p w14:paraId="51CF8BD7" w14:textId="1D9E6E6D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Adresse :</w:t>
      </w:r>
    </w:p>
    <w:p w14:paraId="570AF5AE" w14:textId="4B5BF0E9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="00613B08">
        <w:rPr>
          <w:rFonts w:ascii="Arial" w:hAnsi="Arial" w:cs="Arial"/>
          <w:sz w:val="20"/>
          <w:szCs w:val="20"/>
        </w:rPr>
        <w:tab/>
      </w:r>
      <w:r w:rsidR="00613B08">
        <w:rPr>
          <w:rFonts w:ascii="Arial" w:hAnsi="Arial" w:cs="Arial"/>
          <w:sz w:val="20"/>
          <w:szCs w:val="20"/>
        </w:rPr>
        <w:tab/>
      </w:r>
      <w:r w:rsidR="00613B08"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</w:p>
    <w:p w14:paraId="2D4ED9FF" w14:textId="77777777" w:rsidR="001605D8" w:rsidRPr="00785499" w:rsidRDefault="001605D8" w:rsidP="002E653C">
      <w:pPr>
        <w:rPr>
          <w:rFonts w:ascii="Arial" w:hAnsi="Arial" w:cs="Arial"/>
          <w:sz w:val="20"/>
          <w:szCs w:val="20"/>
        </w:rPr>
      </w:pPr>
    </w:p>
    <w:p w14:paraId="0171E29F" w14:textId="73F0D4F8" w:rsidR="002E653C" w:rsidRPr="00785499" w:rsidRDefault="00E95C1D" w:rsidP="00AE043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Laboratoire</w:t>
      </w:r>
      <w:r w:rsidR="00A22C3B"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0B9BC50F" w14:textId="3698141F" w:rsidR="00F16C3B" w:rsidRPr="00C26681" w:rsidRDefault="00F16C3B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laboratoire et identifiant CNRS :</w:t>
      </w:r>
    </w:p>
    <w:p w14:paraId="38C32629" w14:textId="7543A145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</w:t>
      </w:r>
      <w:r w:rsidR="00F16C3B" w:rsidRPr="00C26681">
        <w:rPr>
          <w:rFonts w:ascii="Arial" w:hAnsi="Arial" w:cs="Arial"/>
          <w:sz w:val="20"/>
          <w:szCs w:val="20"/>
        </w:rPr>
        <w:t xml:space="preserve"> du directeur / directrice :</w:t>
      </w:r>
      <w:r w:rsidR="00F16C3B" w:rsidRPr="00C26681">
        <w:rPr>
          <w:rFonts w:ascii="Arial" w:hAnsi="Arial" w:cs="Arial"/>
          <w:sz w:val="20"/>
          <w:szCs w:val="20"/>
        </w:rPr>
        <w:tab/>
      </w:r>
      <w:r w:rsidR="00F16C3B" w:rsidRPr="00C26681">
        <w:rPr>
          <w:rFonts w:ascii="Arial" w:hAnsi="Arial" w:cs="Arial"/>
          <w:sz w:val="20"/>
          <w:szCs w:val="20"/>
        </w:rPr>
        <w:tab/>
      </w:r>
      <w:r w:rsidR="0065250D">
        <w:rPr>
          <w:rFonts w:ascii="Arial" w:hAnsi="Arial" w:cs="Arial"/>
          <w:sz w:val="20"/>
          <w:szCs w:val="20"/>
        </w:rPr>
        <w:tab/>
      </w:r>
      <w:r w:rsidR="0065250D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>Prénom :</w:t>
      </w:r>
    </w:p>
    <w:p w14:paraId="374D46AB" w14:textId="2A9CD0F5" w:rsidR="0073325F" w:rsidRPr="00C26681" w:rsidRDefault="0073325F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Site:</w:t>
      </w:r>
    </w:p>
    <w:p w14:paraId="319BC38E" w14:textId="77777777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14:paraId="35CAA0DA" w14:textId="39E79956" w:rsidR="002E653C" w:rsidRPr="00C26681" w:rsidRDefault="00613B08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</w:p>
    <w:p w14:paraId="450DCBED" w14:textId="77777777" w:rsidR="001605D8" w:rsidRDefault="001605D8" w:rsidP="002E653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7845D6CB" w14:textId="77777777" w:rsidR="008E120D" w:rsidRDefault="008E120D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 signataire de la convention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2A4E2B4C" w14:textId="7A274C05" w:rsidR="008E120D" w:rsidRDefault="00F63D9E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Pour les enseignants–chercheurs, il s’agit obligatoirement de l’Université qui les emploie. Ce sera l’Université d’inscription de l’étudiant et </w:t>
      </w:r>
      <w:r w:rsidR="008E120D" w:rsidRPr="00613B08">
        <w:rPr>
          <w:rFonts w:ascii="Arial" w:hAnsi="Arial" w:cs="Arial"/>
          <w:i/>
          <w:sz w:val="20"/>
          <w:szCs w:val="20"/>
        </w:rPr>
        <w:t xml:space="preserve">l’établissement employeur et gestionnaire de la subvention, </w:t>
      </w:r>
    </w:p>
    <w:p w14:paraId="04F23DC8" w14:textId="08D167FF" w:rsidR="00613B08" w:rsidRDefault="00613B08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14:paraId="648F570F" w14:textId="60FE8ACD" w:rsidR="00613B08" w:rsidRDefault="00613B08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14:paraId="201FB271" w14:textId="77777777" w:rsidR="00613B08" w:rsidRPr="00613B08" w:rsidRDefault="00613B08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7AE32D17" w14:textId="77777777" w:rsidR="008E120D" w:rsidRPr="00785499" w:rsidRDefault="008E120D" w:rsidP="002E653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7815FF5" w14:textId="194B1977" w:rsidR="00AE043B" w:rsidRPr="00785499" w:rsidRDefault="00DD4448" w:rsidP="00AE043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É</w:t>
      </w:r>
      <w:r w:rsidR="00932FA3" w:rsidRPr="00785499">
        <w:rPr>
          <w:rFonts w:ascii="Arial" w:hAnsi="Arial" w:cs="Arial"/>
          <w:b/>
          <w:sz w:val="20"/>
          <w:szCs w:val="20"/>
        </w:rPr>
        <w:t>cole Doctorale francilienne de rattachement</w:t>
      </w:r>
      <w:r w:rsidR="00AE043B">
        <w:rPr>
          <w:rFonts w:ascii="Arial" w:hAnsi="Arial" w:cs="Arial"/>
          <w:b/>
          <w:sz w:val="20"/>
          <w:szCs w:val="20"/>
        </w:rPr>
        <w:t> :</w:t>
      </w:r>
    </w:p>
    <w:p w14:paraId="4B59EFDF" w14:textId="5F5FA4FD" w:rsidR="002E653C" w:rsidRPr="00C26681" w:rsidRDefault="008C5EEA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et numéro de l’É</w:t>
      </w:r>
      <w:r w:rsidR="002E653C" w:rsidRPr="00C26681">
        <w:rPr>
          <w:rFonts w:ascii="Arial" w:hAnsi="Arial" w:cs="Arial"/>
          <w:sz w:val="20"/>
          <w:szCs w:val="20"/>
        </w:rPr>
        <w:t>cole Doctorale de rattachement :</w:t>
      </w:r>
    </w:p>
    <w:p w14:paraId="38DDE792" w14:textId="2C4F2B9A" w:rsidR="002E653C" w:rsidRPr="00C26681" w:rsidRDefault="008C5EEA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Directeur / directrice de l’É</w:t>
      </w:r>
      <w:r w:rsidR="002E653C" w:rsidRPr="00C26681">
        <w:rPr>
          <w:rFonts w:ascii="Arial" w:hAnsi="Arial" w:cs="Arial"/>
          <w:sz w:val="20"/>
          <w:szCs w:val="20"/>
        </w:rPr>
        <w:t>cole Doctorale :</w:t>
      </w:r>
    </w:p>
    <w:p w14:paraId="3409ACFF" w14:textId="77777777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 xml:space="preserve">Nom : 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  <w:t>Prénom :</w:t>
      </w:r>
    </w:p>
    <w:p w14:paraId="64DF3325" w14:textId="77777777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Qualité :</w:t>
      </w:r>
    </w:p>
    <w:p w14:paraId="38422E72" w14:textId="77777777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14:paraId="64883D4A" w14:textId="7EF21998" w:rsidR="006F51DD" w:rsidRPr="00785499" w:rsidRDefault="0025280D" w:rsidP="0025280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</w:p>
    <w:p w14:paraId="3D551718" w14:textId="77777777" w:rsidR="001605D8" w:rsidRPr="00785499" w:rsidRDefault="001605D8" w:rsidP="00EA665F">
      <w:pPr>
        <w:rPr>
          <w:rFonts w:ascii="Arial" w:hAnsi="Arial" w:cs="Arial"/>
          <w:sz w:val="20"/>
          <w:szCs w:val="20"/>
        </w:rPr>
      </w:pPr>
    </w:p>
    <w:p w14:paraId="4B73321E" w14:textId="711CAD70" w:rsidR="002E653C" w:rsidRPr="00C26681" w:rsidRDefault="006F51DD" w:rsidP="00AE043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 xml:space="preserve">Etablissement d’enseignement </w:t>
      </w:r>
      <w:r w:rsidR="008C5EEA" w:rsidRPr="00785499">
        <w:rPr>
          <w:rFonts w:ascii="Arial" w:hAnsi="Arial" w:cs="Arial"/>
          <w:b/>
          <w:sz w:val="20"/>
          <w:szCs w:val="20"/>
        </w:rPr>
        <w:t>supérieur de rattachement de l’É</w:t>
      </w:r>
      <w:r w:rsidRPr="00785499">
        <w:rPr>
          <w:rFonts w:ascii="Arial" w:hAnsi="Arial" w:cs="Arial"/>
          <w:b/>
          <w:sz w:val="20"/>
          <w:szCs w:val="20"/>
        </w:rPr>
        <w:t>cole Doctorale:</w:t>
      </w:r>
    </w:p>
    <w:p w14:paraId="66A821A1" w14:textId="1ED2200A" w:rsidR="007A413D" w:rsidRPr="00C26681" w:rsidRDefault="007A413D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de l’établissement :</w:t>
      </w:r>
    </w:p>
    <w:p w14:paraId="1D56751A" w14:textId="25955134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Président/ Présidente de l’établissement</w:t>
      </w:r>
      <w:r w:rsidR="007A413D" w:rsidRPr="00C26681">
        <w:rPr>
          <w:rFonts w:ascii="Arial" w:hAnsi="Arial" w:cs="Arial"/>
          <w:sz w:val="20"/>
          <w:szCs w:val="20"/>
        </w:rPr>
        <w:t> :</w:t>
      </w:r>
    </w:p>
    <w:p w14:paraId="18D735DF" w14:textId="77777777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 xml:space="preserve">Nom : 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  <w:t>Prénom :</w:t>
      </w:r>
    </w:p>
    <w:p w14:paraId="44876C63" w14:textId="77777777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Qualité :</w:t>
      </w:r>
    </w:p>
    <w:p w14:paraId="6F383901" w14:textId="77777777" w:rsidR="002E653C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14:paraId="3F0C2D1D" w14:textId="1B05AB5E" w:rsidR="002517FF" w:rsidRPr="00C26681" w:rsidRDefault="002517FF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</w:p>
    <w:p w14:paraId="52FBD972" w14:textId="699A596B" w:rsidR="002E653C" w:rsidRDefault="002E653C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lastRenderedPageBreak/>
        <w:t>Sujet de thèse</w:t>
      </w:r>
      <w:r w:rsidR="0027125C" w:rsidRPr="00785499">
        <w:rPr>
          <w:rFonts w:ascii="Arial" w:hAnsi="Arial" w:cs="Arial"/>
          <w:b/>
          <w:sz w:val="20"/>
          <w:szCs w:val="20"/>
        </w:rPr>
        <w:t xml:space="preserve"> (2</w:t>
      </w:r>
      <w:r w:rsidR="006F51DD" w:rsidRPr="00785499">
        <w:rPr>
          <w:rFonts w:ascii="Arial" w:hAnsi="Arial" w:cs="Arial"/>
          <w:b/>
          <w:sz w:val="20"/>
          <w:szCs w:val="20"/>
        </w:rPr>
        <w:t xml:space="preserve"> page</w:t>
      </w:r>
      <w:r w:rsidR="0027125C" w:rsidRPr="00785499">
        <w:rPr>
          <w:rFonts w:ascii="Arial" w:hAnsi="Arial" w:cs="Arial"/>
          <w:b/>
          <w:sz w:val="20"/>
          <w:szCs w:val="20"/>
        </w:rPr>
        <w:t>s</w:t>
      </w:r>
      <w:r w:rsidR="006F51DD" w:rsidRPr="00785499">
        <w:rPr>
          <w:rFonts w:ascii="Arial" w:hAnsi="Arial" w:cs="Arial"/>
          <w:b/>
          <w:sz w:val="20"/>
          <w:szCs w:val="20"/>
        </w:rPr>
        <w:t>)</w:t>
      </w:r>
    </w:p>
    <w:p w14:paraId="601CCD48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BFC401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73277C9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62A28E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A70A37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E3C4C92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A52614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56B556F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1B95F55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F8B422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C76B3C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0DAD34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E6F372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8165B44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CB838D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26A451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EA204F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DE64813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667D56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87365E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E1833D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88B2E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4449AB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6EF506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5ECE3B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BE91BA8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8D6C1A3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1CF809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0856D7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9C60A35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D827D2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20727B8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78B7153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B872877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B28104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B048234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03D0A4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6815EC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C1DB94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463BEF3" w14:textId="77777777" w:rsidR="001605D8" w:rsidRPr="00785499" w:rsidRDefault="001605D8" w:rsidP="00564A0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D3FAA11" w14:textId="611FD8CA" w:rsidR="006F51DD" w:rsidRDefault="006F51DD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lastRenderedPageBreak/>
        <w:t>Plan de recherche et calendrier</w:t>
      </w:r>
      <w:r w:rsidR="009763BA" w:rsidRPr="00785499">
        <w:rPr>
          <w:rFonts w:ascii="Arial" w:hAnsi="Arial" w:cs="Arial"/>
          <w:b/>
          <w:sz w:val="20"/>
          <w:szCs w:val="20"/>
        </w:rPr>
        <w:t xml:space="preserve"> (2</w:t>
      </w:r>
      <w:r w:rsidR="00FB59D6" w:rsidRPr="00785499">
        <w:rPr>
          <w:rFonts w:ascii="Arial" w:hAnsi="Arial" w:cs="Arial"/>
          <w:b/>
          <w:sz w:val="20"/>
          <w:szCs w:val="20"/>
        </w:rPr>
        <w:t xml:space="preserve"> page</w:t>
      </w:r>
      <w:r w:rsidR="009763BA" w:rsidRPr="00785499">
        <w:rPr>
          <w:rFonts w:ascii="Arial" w:hAnsi="Arial" w:cs="Arial"/>
          <w:b/>
          <w:sz w:val="20"/>
          <w:szCs w:val="20"/>
        </w:rPr>
        <w:t>s</w:t>
      </w:r>
      <w:r w:rsidR="00FB59D6" w:rsidRPr="00785499">
        <w:rPr>
          <w:rFonts w:ascii="Arial" w:hAnsi="Arial" w:cs="Arial"/>
          <w:b/>
          <w:sz w:val="20"/>
          <w:szCs w:val="20"/>
        </w:rPr>
        <w:t>)</w:t>
      </w:r>
    </w:p>
    <w:p w14:paraId="7AF4883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21A654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9ACDAD2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7536556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5634CC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D86A6B8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B6D4E9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E12B00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DF8F8E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370A9E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431E3EB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9019DA3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E096C4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A8CAA00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162AEB9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1D5B83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F07E02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C2E31E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33D0B37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7E3FB8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035F708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152F18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609B3F8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D4A13B2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DE2955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88FAD0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A0AB1D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563CE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26A7C8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A37F306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F731EF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E78F32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115FDA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3B1F179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C89930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4DB9A10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7B23C2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BBA134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C839C8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032647D" w14:textId="77777777" w:rsidR="00241A5B" w:rsidRPr="00785499" w:rsidRDefault="00241A5B" w:rsidP="00564A0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2FBC61E" w14:textId="1CE99240" w:rsidR="00241A5B" w:rsidRDefault="00241A5B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241A5B">
        <w:rPr>
          <w:rFonts w:ascii="Arial" w:hAnsi="Arial" w:cs="Arial"/>
          <w:b/>
          <w:sz w:val="20"/>
          <w:szCs w:val="20"/>
        </w:rPr>
        <w:lastRenderedPageBreak/>
        <w:t>CV</w:t>
      </w:r>
      <w:r w:rsidR="005E7500">
        <w:rPr>
          <w:rFonts w:ascii="Arial" w:hAnsi="Arial" w:cs="Arial"/>
          <w:b/>
          <w:sz w:val="20"/>
          <w:szCs w:val="20"/>
        </w:rPr>
        <w:t xml:space="preserve"> du directeur de thèse</w:t>
      </w:r>
      <w:r w:rsidRPr="00241A5B">
        <w:rPr>
          <w:rFonts w:ascii="Arial" w:hAnsi="Arial" w:cs="Arial"/>
          <w:b/>
          <w:sz w:val="20"/>
          <w:szCs w:val="20"/>
        </w:rPr>
        <w:t xml:space="preserve"> (2 pages maximum) </w:t>
      </w:r>
    </w:p>
    <w:p w14:paraId="143CA36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55514C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C0C2F1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A77D37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F90A1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A062B7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9BD6246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16FD13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9B96D1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99AE3D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623C32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02F91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E1B21E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F165E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4DE27F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9B0875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4453FE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FB0F08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2078D9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6D0601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303BBC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146D40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41B0A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4226D1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7BF688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19580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53211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828742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2FDA48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9CF7F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BE2091E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9846876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A8694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2DBD71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6D71800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4C0638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3B746B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920294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DB6F7E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84605A7" w14:textId="77777777" w:rsidR="00241A5B" w:rsidRPr="00241A5B" w:rsidRDefault="00241A5B" w:rsidP="00564A03">
      <w:pPr>
        <w:rPr>
          <w:rFonts w:ascii="Arial" w:hAnsi="Arial" w:cs="Arial"/>
          <w:sz w:val="20"/>
          <w:szCs w:val="20"/>
        </w:rPr>
      </w:pPr>
    </w:p>
    <w:p w14:paraId="7FEC3679" w14:textId="77777777" w:rsidR="00241A5B" w:rsidRDefault="00241A5B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241A5B">
        <w:rPr>
          <w:rFonts w:ascii="Arial" w:hAnsi="Arial" w:cs="Arial"/>
          <w:b/>
          <w:sz w:val="20"/>
          <w:szCs w:val="20"/>
        </w:rPr>
        <w:lastRenderedPageBreak/>
        <w:t>Liste de publications</w:t>
      </w:r>
    </w:p>
    <w:p w14:paraId="0FD035B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AA227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6FA3AA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8A7F9D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F27C42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39C13D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5B1B72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DCC5F2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46A80E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4DF164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D67444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DB3AD30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107F04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89934C6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8A622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FE354E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F3E14D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BB2BDF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32F330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4C5071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5ACFAD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8210E1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72629F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E260AD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47A562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4473E9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C3880A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EABFB5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6D69B7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217E48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9A7BC6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2F3AAA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8E7F1A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52EC46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E324FE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B2F531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945A5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35AE7D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17DF9D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4202F8D" w14:textId="21CD106D" w:rsidR="002E653C" w:rsidRPr="00785499" w:rsidRDefault="002E653C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sz w:val="20"/>
          <w:szCs w:val="20"/>
        </w:rPr>
      </w:pPr>
    </w:p>
    <w:sectPr w:rsidR="002E653C" w:rsidRPr="00785499" w:rsidSect="007D0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0179" w14:textId="77777777" w:rsidR="00A507BD" w:rsidRDefault="00A507BD">
      <w:r>
        <w:separator/>
      </w:r>
    </w:p>
  </w:endnote>
  <w:endnote w:type="continuationSeparator" w:id="0">
    <w:p w14:paraId="65064802" w14:textId="77777777" w:rsidR="00A507BD" w:rsidRDefault="00A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FE46" w14:textId="77777777" w:rsidR="008D347F" w:rsidRDefault="008D34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6671" w14:textId="6A86CC92" w:rsidR="00A507BD" w:rsidRPr="007B0EC1" w:rsidRDefault="00C41D4D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Dossier de candidature – 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>Appel à projet Allocation doctorale – DIM ACAV 201</w:t>
    </w:r>
    <w:r>
      <w:rPr>
        <w:rFonts w:ascii="Arial" w:hAnsi="Arial" w:cs="Arial"/>
        <w:color w:val="BFBFBF" w:themeColor="background1" w:themeShade="BF"/>
        <w:sz w:val="20"/>
        <w:szCs w:val="20"/>
      </w:rPr>
      <w:t>5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79136099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10551B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7</w: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9EAD" w14:textId="77777777" w:rsidR="008D347F" w:rsidRDefault="008D34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E6E8" w14:textId="77777777" w:rsidR="00A507BD" w:rsidRDefault="00A507BD">
      <w:r>
        <w:separator/>
      </w:r>
    </w:p>
  </w:footnote>
  <w:footnote w:type="continuationSeparator" w:id="0">
    <w:p w14:paraId="2C16457D" w14:textId="77777777" w:rsidR="00A507BD" w:rsidRDefault="00A5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1028" w14:textId="77777777" w:rsidR="008D347F" w:rsidRDefault="008D34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1262" w14:textId="7E4D8291" w:rsidR="00A507BD" w:rsidRDefault="00A507BD" w:rsidP="00504341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7E96E151" wp14:editId="174DC26F">
          <wp:extent cx="890546" cy="306125"/>
          <wp:effectExtent l="19050" t="19050" r="24130" b="177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n-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30734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5B81290C" w14:textId="379657C2" w:rsidR="00A507BD" w:rsidRPr="00504341" w:rsidRDefault="00A507BD" w:rsidP="00504341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1DB17389" wp14:editId="6E3EB6A8">
          <wp:extent cx="890546" cy="267331"/>
          <wp:effectExtent l="19050" t="19050" r="24130" b="1905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1" cy="26790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051097DD" w14:textId="77777777" w:rsidR="00A507BD" w:rsidRDefault="00A507BD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A5B3" w14:textId="77777777" w:rsidR="00A507BD" w:rsidRDefault="00A507BD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14:paraId="0F127269" w14:textId="77777777" w:rsidR="00A507BD" w:rsidRDefault="00A507BD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BBEA54" w14:textId="77777777" w:rsidR="00A507BD" w:rsidRDefault="00A507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85464"/>
    <w:multiLevelType w:val="hybridMultilevel"/>
    <w:tmpl w:val="14E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65B29"/>
    <w:multiLevelType w:val="hybridMultilevel"/>
    <w:tmpl w:val="1CF2B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5CAF"/>
    <w:multiLevelType w:val="hybridMultilevel"/>
    <w:tmpl w:val="01FA1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7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476D4"/>
    <w:multiLevelType w:val="hybridMultilevel"/>
    <w:tmpl w:val="D8D29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29"/>
  </w:num>
  <w:num w:numId="12">
    <w:abstractNumId w:val="13"/>
  </w:num>
  <w:num w:numId="13">
    <w:abstractNumId w:val="19"/>
  </w:num>
  <w:num w:numId="14">
    <w:abstractNumId w:val="16"/>
  </w:num>
  <w:num w:numId="15">
    <w:abstractNumId w:val="25"/>
  </w:num>
  <w:num w:numId="16">
    <w:abstractNumId w:val="7"/>
  </w:num>
  <w:num w:numId="17">
    <w:abstractNumId w:val="9"/>
  </w:num>
  <w:num w:numId="18">
    <w:abstractNumId w:val="18"/>
  </w:num>
  <w:num w:numId="19">
    <w:abstractNumId w:val="26"/>
  </w:num>
  <w:num w:numId="20">
    <w:abstractNumId w:val="8"/>
  </w:num>
  <w:num w:numId="21">
    <w:abstractNumId w:val="14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22"/>
  </w:num>
  <w:num w:numId="27">
    <w:abstractNumId w:val="10"/>
  </w:num>
  <w:num w:numId="28">
    <w:abstractNumId w:val="21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F"/>
    <w:rsid w:val="000420C4"/>
    <w:rsid w:val="00044847"/>
    <w:rsid w:val="00046B9E"/>
    <w:rsid w:val="000673A6"/>
    <w:rsid w:val="000739C0"/>
    <w:rsid w:val="0007459F"/>
    <w:rsid w:val="00077D3A"/>
    <w:rsid w:val="0008744A"/>
    <w:rsid w:val="00095808"/>
    <w:rsid w:val="0009647A"/>
    <w:rsid w:val="000C1FB9"/>
    <w:rsid w:val="000C559E"/>
    <w:rsid w:val="000D498E"/>
    <w:rsid w:val="0010551B"/>
    <w:rsid w:val="001059B3"/>
    <w:rsid w:val="001059D6"/>
    <w:rsid w:val="00127C0E"/>
    <w:rsid w:val="00133345"/>
    <w:rsid w:val="00134F9D"/>
    <w:rsid w:val="001433E0"/>
    <w:rsid w:val="00155B68"/>
    <w:rsid w:val="001605D8"/>
    <w:rsid w:val="0018208A"/>
    <w:rsid w:val="00193BEA"/>
    <w:rsid w:val="001973A6"/>
    <w:rsid w:val="001A0511"/>
    <w:rsid w:val="001A21A8"/>
    <w:rsid w:val="001A6F90"/>
    <w:rsid w:val="001B5617"/>
    <w:rsid w:val="001D01C9"/>
    <w:rsid w:val="001D2652"/>
    <w:rsid w:val="001E6754"/>
    <w:rsid w:val="002043F5"/>
    <w:rsid w:val="0020796F"/>
    <w:rsid w:val="00231662"/>
    <w:rsid w:val="00241A5B"/>
    <w:rsid w:val="00250133"/>
    <w:rsid w:val="002517FF"/>
    <w:rsid w:val="0025280D"/>
    <w:rsid w:val="0027125C"/>
    <w:rsid w:val="0028459B"/>
    <w:rsid w:val="002878FD"/>
    <w:rsid w:val="002A2E06"/>
    <w:rsid w:val="002C4ED4"/>
    <w:rsid w:val="002D2621"/>
    <w:rsid w:val="002D36D6"/>
    <w:rsid w:val="002D3865"/>
    <w:rsid w:val="002D7504"/>
    <w:rsid w:val="002E0E7D"/>
    <w:rsid w:val="002E653C"/>
    <w:rsid w:val="002E7204"/>
    <w:rsid w:val="002F2ABE"/>
    <w:rsid w:val="0033039C"/>
    <w:rsid w:val="00332573"/>
    <w:rsid w:val="00343404"/>
    <w:rsid w:val="00351728"/>
    <w:rsid w:val="00360062"/>
    <w:rsid w:val="003608A2"/>
    <w:rsid w:val="003710DC"/>
    <w:rsid w:val="003771D8"/>
    <w:rsid w:val="00384BBF"/>
    <w:rsid w:val="003C43BA"/>
    <w:rsid w:val="003D7606"/>
    <w:rsid w:val="003E4F9D"/>
    <w:rsid w:val="003F1488"/>
    <w:rsid w:val="003F2FD1"/>
    <w:rsid w:val="004173A1"/>
    <w:rsid w:val="0042476A"/>
    <w:rsid w:val="00435323"/>
    <w:rsid w:val="00436F75"/>
    <w:rsid w:val="004428B0"/>
    <w:rsid w:val="0045168D"/>
    <w:rsid w:val="0045439F"/>
    <w:rsid w:val="004671FC"/>
    <w:rsid w:val="00470AA6"/>
    <w:rsid w:val="0047552C"/>
    <w:rsid w:val="00475C30"/>
    <w:rsid w:val="00482BC9"/>
    <w:rsid w:val="00486D12"/>
    <w:rsid w:val="0049248D"/>
    <w:rsid w:val="004A0C63"/>
    <w:rsid w:val="004A3A4E"/>
    <w:rsid w:val="004B3090"/>
    <w:rsid w:val="004C0854"/>
    <w:rsid w:val="004D0B50"/>
    <w:rsid w:val="004D18E9"/>
    <w:rsid w:val="004F533C"/>
    <w:rsid w:val="00502F52"/>
    <w:rsid w:val="00504341"/>
    <w:rsid w:val="00510675"/>
    <w:rsid w:val="00533896"/>
    <w:rsid w:val="00545869"/>
    <w:rsid w:val="00564A03"/>
    <w:rsid w:val="00572781"/>
    <w:rsid w:val="00576766"/>
    <w:rsid w:val="005B3845"/>
    <w:rsid w:val="005C5D94"/>
    <w:rsid w:val="005E7500"/>
    <w:rsid w:val="005F25DF"/>
    <w:rsid w:val="005F4576"/>
    <w:rsid w:val="00601333"/>
    <w:rsid w:val="006038F7"/>
    <w:rsid w:val="00605A77"/>
    <w:rsid w:val="00613B08"/>
    <w:rsid w:val="0064085B"/>
    <w:rsid w:val="00645279"/>
    <w:rsid w:val="0065250D"/>
    <w:rsid w:val="00654C9C"/>
    <w:rsid w:val="006614B9"/>
    <w:rsid w:val="006A582C"/>
    <w:rsid w:val="006A764B"/>
    <w:rsid w:val="006B49D7"/>
    <w:rsid w:val="006B7339"/>
    <w:rsid w:val="006C5313"/>
    <w:rsid w:val="006D2533"/>
    <w:rsid w:val="006E12C6"/>
    <w:rsid w:val="006E1E51"/>
    <w:rsid w:val="006F4A3E"/>
    <w:rsid w:val="006F51DD"/>
    <w:rsid w:val="00710202"/>
    <w:rsid w:val="00711F13"/>
    <w:rsid w:val="00722FB3"/>
    <w:rsid w:val="007322F1"/>
    <w:rsid w:val="0073325F"/>
    <w:rsid w:val="00755B0A"/>
    <w:rsid w:val="00765988"/>
    <w:rsid w:val="00781082"/>
    <w:rsid w:val="00785499"/>
    <w:rsid w:val="007939FA"/>
    <w:rsid w:val="007A413D"/>
    <w:rsid w:val="007B0EC1"/>
    <w:rsid w:val="007D0A30"/>
    <w:rsid w:val="007E331E"/>
    <w:rsid w:val="007E5022"/>
    <w:rsid w:val="007F1619"/>
    <w:rsid w:val="007F3D14"/>
    <w:rsid w:val="00810FD7"/>
    <w:rsid w:val="00813818"/>
    <w:rsid w:val="00820E4D"/>
    <w:rsid w:val="00821F89"/>
    <w:rsid w:val="00896B3C"/>
    <w:rsid w:val="008C5EEA"/>
    <w:rsid w:val="008D347F"/>
    <w:rsid w:val="008D458C"/>
    <w:rsid w:val="008E071C"/>
    <w:rsid w:val="008E120D"/>
    <w:rsid w:val="008E1AE8"/>
    <w:rsid w:val="008F48D3"/>
    <w:rsid w:val="009006A5"/>
    <w:rsid w:val="00903F73"/>
    <w:rsid w:val="00907DA7"/>
    <w:rsid w:val="009133E8"/>
    <w:rsid w:val="00932FA3"/>
    <w:rsid w:val="00940129"/>
    <w:rsid w:val="00954B5C"/>
    <w:rsid w:val="009763BA"/>
    <w:rsid w:val="00981F47"/>
    <w:rsid w:val="009927D6"/>
    <w:rsid w:val="00996BB7"/>
    <w:rsid w:val="009A217F"/>
    <w:rsid w:val="009A66B2"/>
    <w:rsid w:val="009B61B3"/>
    <w:rsid w:val="009C0F87"/>
    <w:rsid w:val="009C2043"/>
    <w:rsid w:val="009D4DA8"/>
    <w:rsid w:val="009F006F"/>
    <w:rsid w:val="009F18C9"/>
    <w:rsid w:val="00A0436A"/>
    <w:rsid w:val="00A14D9D"/>
    <w:rsid w:val="00A22C3B"/>
    <w:rsid w:val="00A507BD"/>
    <w:rsid w:val="00A570A6"/>
    <w:rsid w:val="00A7367A"/>
    <w:rsid w:val="00A73ADC"/>
    <w:rsid w:val="00A9154B"/>
    <w:rsid w:val="00AA013C"/>
    <w:rsid w:val="00AA270E"/>
    <w:rsid w:val="00AB0889"/>
    <w:rsid w:val="00AD4223"/>
    <w:rsid w:val="00AE043B"/>
    <w:rsid w:val="00AE3057"/>
    <w:rsid w:val="00AE59AA"/>
    <w:rsid w:val="00B01BD9"/>
    <w:rsid w:val="00B10D1D"/>
    <w:rsid w:val="00B25B5A"/>
    <w:rsid w:val="00B32067"/>
    <w:rsid w:val="00B33746"/>
    <w:rsid w:val="00B544BF"/>
    <w:rsid w:val="00B65E82"/>
    <w:rsid w:val="00B67DD2"/>
    <w:rsid w:val="00B745C4"/>
    <w:rsid w:val="00B84769"/>
    <w:rsid w:val="00B84870"/>
    <w:rsid w:val="00B909B0"/>
    <w:rsid w:val="00B9296F"/>
    <w:rsid w:val="00BC0FA3"/>
    <w:rsid w:val="00BE3D5E"/>
    <w:rsid w:val="00BF715B"/>
    <w:rsid w:val="00C001DE"/>
    <w:rsid w:val="00C06FAD"/>
    <w:rsid w:val="00C26681"/>
    <w:rsid w:val="00C328AF"/>
    <w:rsid w:val="00C33E54"/>
    <w:rsid w:val="00C41D4D"/>
    <w:rsid w:val="00C66404"/>
    <w:rsid w:val="00C72DFF"/>
    <w:rsid w:val="00C730AB"/>
    <w:rsid w:val="00C82114"/>
    <w:rsid w:val="00C8321B"/>
    <w:rsid w:val="00C91D52"/>
    <w:rsid w:val="00C9364D"/>
    <w:rsid w:val="00CA593E"/>
    <w:rsid w:val="00CA7C77"/>
    <w:rsid w:val="00CB69E8"/>
    <w:rsid w:val="00CD08F4"/>
    <w:rsid w:val="00CD4040"/>
    <w:rsid w:val="00CD6D9E"/>
    <w:rsid w:val="00CF5815"/>
    <w:rsid w:val="00D13B77"/>
    <w:rsid w:val="00D15544"/>
    <w:rsid w:val="00D32658"/>
    <w:rsid w:val="00D44E28"/>
    <w:rsid w:val="00D73F1F"/>
    <w:rsid w:val="00DA3D3F"/>
    <w:rsid w:val="00DD4448"/>
    <w:rsid w:val="00DE593B"/>
    <w:rsid w:val="00DF01AE"/>
    <w:rsid w:val="00DF576D"/>
    <w:rsid w:val="00DF64C6"/>
    <w:rsid w:val="00E0307D"/>
    <w:rsid w:val="00E06D88"/>
    <w:rsid w:val="00E126B3"/>
    <w:rsid w:val="00E1318D"/>
    <w:rsid w:val="00E2625C"/>
    <w:rsid w:val="00E318A1"/>
    <w:rsid w:val="00E406E8"/>
    <w:rsid w:val="00E53260"/>
    <w:rsid w:val="00E641A5"/>
    <w:rsid w:val="00E64FD4"/>
    <w:rsid w:val="00E74E9B"/>
    <w:rsid w:val="00E928FC"/>
    <w:rsid w:val="00E95C1D"/>
    <w:rsid w:val="00E9700E"/>
    <w:rsid w:val="00EA33E0"/>
    <w:rsid w:val="00EA5390"/>
    <w:rsid w:val="00EA665F"/>
    <w:rsid w:val="00EB6B28"/>
    <w:rsid w:val="00ED001C"/>
    <w:rsid w:val="00ED39C9"/>
    <w:rsid w:val="00EE5886"/>
    <w:rsid w:val="00F03F87"/>
    <w:rsid w:val="00F14207"/>
    <w:rsid w:val="00F16C3B"/>
    <w:rsid w:val="00F16FBC"/>
    <w:rsid w:val="00F176F2"/>
    <w:rsid w:val="00F24BC0"/>
    <w:rsid w:val="00F34F4A"/>
    <w:rsid w:val="00F43C32"/>
    <w:rsid w:val="00F5453F"/>
    <w:rsid w:val="00F63D9E"/>
    <w:rsid w:val="00F8057F"/>
    <w:rsid w:val="00F8320C"/>
    <w:rsid w:val="00FB3E89"/>
    <w:rsid w:val="00FB59D6"/>
    <w:rsid w:val="00FB7A31"/>
    <w:rsid w:val="00FD298A"/>
    <w:rsid w:val="00FE2E60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F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.acav@obspm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2014-12-12T16:12:00Z</dcterms:created>
  <dcterms:modified xsi:type="dcterms:W3CDTF">2014-12-12T16:20:00Z</dcterms:modified>
</cp:coreProperties>
</file>